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351F3" w14:textId="0A496F76" w:rsidR="00892F65" w:rsidRPr="00C03053" w:rsidRDefault="00C03053" w:rsidP="00C030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40"/>
        </w:rPr>
      </w:pPr>
      <w:r w:rsidRPr="00C03053">
        <w:rPr>
          <w:rFonts w:ascii="Arial" w:hAnsi="Arial" w:cs="Arial"/>
          <w:b/>
          <w:bCs/>
          <w:sz w:val="40"/>
          <w:szCs w:val="40"/>
        </w:rPr>
        <w:t xml:space="preserve">SSSP/Equity Advisory Meeting Notes </w:t>
      </w:r>
      <w:r w:rsidR="00892F65" w:rsidRPr="00C03053">
        <w:rPr>
          <w:rFonts w:ascii="Arial" w:hAnsi="Arial" w:cs="Arial"/>
          <w:b/>
          <w:bCs/>
          <w:sz w:val="40"/>
          <w:szCs w:val="40"/>
        </w:rPr>
        <w:t>July 28, 2016</w:t>
      </w:r>
    </w:p>
    <w:p w14:paraId="3E6B2414" w14:textId="77777777" w:rsidR="00F54D2B" w:rsidRDefault="00F54D2B" w:rsidP="00892F6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48"/>
          <w:szCs w:val="48"/>
        </w:rPr>
      </w:pPr>
      <w:bookmarkStart w:id="0" w:name="_GoBack"/>
      <w:bookmarkEnd w:id="0"/>
    </w:p>
    <w:p w14:paraId="177B9519" w14:textId="6DDB6DC6" w:rsidR="00892F65" w:rsidRDefault="00892F65" w:rsidP="00892F6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In Attendance:  </w:t>
      </w:r>
      <w:proofErr w:type="spellStart"/>
      <w:r>
        <w:rPr>
          <w:rFonts w:ascii="Arial" w:hAnsi="Arial" w:cs="Arial"/>
          <w:sz w:val="26"/>
          <w:szCs w:val="26"/>
        </w:rPr>
        <w:t>Mieso</w:t>
      </w:r>
      <w:proofErr w:type="spellEnd"/>
      <w:r>
        <w:rPr>
          <w:rFonts w:ascii="Arial" w:hAnsi="Arial" w:cs="Arial"/>
          <w:sz w:val="26"/>
          <w:szCs w:val="26"/>
        </w:rPr>
        <w:t xml:space="preserve"> (co-chair), </w:t>
      </w:r>
      <w:r w:rsidR="00CC333B">
        <w:rPr>
          <w:rFonts w:ascii="Arial" w:hAnsi="Arial" w:cs="Arial"/>
          <w:sz w:val="26"/>
          <w:szCs w:val="26"/>
        </w:rPr>
        <w:t>Espinosa-</w:t>
      </w:r>
      <w:proofErr w:type="spellStart"/>
      <w:r w:rsidR="00CC333B">
        <w:rPr>
          <w:rFonts w:ascii="Arial" w:hAnsi="Arial" w:cs="Arial"/>
          <w:sz w:val="26"/>
          <w:szCs w:val="26"/>
        </w:rPr>
        <w:t>Pieb</w:t>
      </w:r>
      <w:proofErr w:type="spellEnd"/>
      <w:r w:rsidR="00CC333B">
        <w:rPr>
          <w:rFonts w:ascii="Arial" w:hAnsi="Arial" w:cs="Arial"/>
          <w:sz w:val="26"/>
          <w:szCs w:val="26"/>
        </w:rPr>
        <w:t xml:space="preserve"> (co-chair), Cook</w:t>
      </w:r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Ranck</w:t>
      </w:r>
      <w:proofErr w:type="spellEnd"/>
      <w:r>
        <w:rPr>
          <w:rFonts w:ascii="Arial" w:hAnsi="Arial" w:cs="Arial"/>
          <w:sz w:val="26"/>
          <w:szCs w:val="26"/>
        </w:rPr>
        <w:t xml:space="preserve">, Ly, </w:t>
      </w:r>
      <w:proofErr w:type="spellStart"/>
      <w:r>
        <w:rPr>
          <w:rFonts w:ascii="Arial" w:hAnsi="Arial" w:cs="Arial"/>
          <w:sz w:val="26"/>
          <w:szCs w:val="26"/>
        </w:rPr>
        <w:t>Cheu</w:t>
      </w:r>
      <w:proofErr w:type="spellEnd"/>
      <w:r>
        <w:rPr>
          <w:rFonts w:ascii="Arial" w:hAnsi="Arial" w:cs="Arial"/>
          <w:sz w:val="26"/>
          <w:szCs w:val="26"/>
        </w:rPr>
        <w:t>, Cortez, Newell, Alva-Campbell, Whit</w:t>
      </w:r>
      <w:r w:rsidR="00C3507F">
        <w:rPr>
          <w:rFonts w:ascii="Arial" w:hAnsi="Arial" w:cs="Arial"/>
          <w:sz w:val="26"/>
          <w:szCs w:val="26"/>
        </w:rPr>
        <w:t>e</w:t>
      </w:r>
      <w:r>
        <w:rPr>
          <w:rFonts w:ascii="Arial" w:hAnsi="Arial" w:cs="Arial"/>
          <w:sz w:val="26"/>
          <w:szCs w:val="26"/>
        </w:rPr>
        <w:t>-Daniels, Santa Ana, Flores</w:t>
      </w:r>
    </w:p>
    <w:p w14:paraId="7B139C4F" w14:textId="77777777" w:rsidR="00892F65" w:rsidRDefault="00892F65" w:rsidP="00892F6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724F94C1" w14:textId="202DA9DC" w:rsidR="000E3833" w:rsidRPr="000E3833" w:rsidRDefault="000E3833" w:rsidP="00892F6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Agenda and Minutes Approval</w:t>
      </w:r>
    </w:p>
    <w:p w14:paraId="7564990C" w14:textId="143BA7CE" w:rsidR="00014D91" w:rsidRDefault="006355D6" w:rsidP="00892F6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There was one amendment</w:t>
      </w:r>
      <w:r w:rsidR="00CC333B">
        <w:rPr>
          <w:rFonts w:ascii="Arial" w:hAnsi="Arial" w:cs="Arial"/>
          <w:sz w:val="26"/>
          <w:szCs w:val="26"/>
        </w:rPr>
        <w:t xml:space="preserve"> to the agenda</w:t>
      </w:r>
      <w:r w:rsidR="00014D91">
        <w:rPr>
          <w:rFonts w:ascii="Arial" w:hAnsi="Arial" w:cs="Arial"/>
          <w:sz w:val="26"/>
          <w:szCs w:val="26"/>
        </w:rPr>
        <w:t xml:space="preserve"> to include the Inquiry Tool discussion.</w:t>
      </w:r>
    </w:p>
    <w:p w14:paraId="3A607EC3" w14:textId="4FA13EE2" w:rsidR="00892F65" w:rsidRDefault="00014D91" w:rsidP="00892F6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The 4/26/16 meeting notes received edits, then were approved. </w:t>
      </w:r>
    </w:p>
    <w:p w14:paraId="22EBD8D5" w14:textId="77777777" w:rsidR="00892F65" w:rsidRDefault="00892F65" w:rsidP="00892F6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4CEA1CA0" w14:textId="7166F7E3" w:rsidR="00892F65" w:rsidRDefault="00CC462C" w:rsidP="00892F6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SSSP </w:t>
      </w:r>
      <w:r w:rsidR="00892F65">
        <w:rPr>
          <w:rFonts w:ascii="Arial" w:hAnsi="Arial" w:cs="Arial"/>
          <w:b/>
          <w:bCs/>
          <w:sz w:val="26"/>
          <w:szCs w:val="26"/>
        </w:rPr>
        <w:t>Updates</w:t>
      </w:r>
    </w:p>
    <w:p w14:paraId="4C58F746" w14:textId="29EC82E9" w:rsidR="00892F65" w:rsidRDefault="00892F65" w:rsidP="00892F65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Flo</w:t>
      </w:r>
      <w:r w:rsidR="00CC462C">
        <w:rPr>
          <w:rFonts w:ascii="Arial" w:hAnsi="Arial" w:cs="Arial"/>
          <w:bCs/>
          <w:sz w:val="26"/>
          <w:szCs w:val="26"/>
        </w:rPr>
        <w:t>res provided a SS</w:t>
      </w:r>
      <w:r w:rsidR="00C3507F">
        <w:rPr>
          <w:rFonts w:ascii="Arial" w:hAnsi="Arial" w:cs="Arial"/>
          <w:bCs/>
          <w:sz w:val="26"/>
          <w:szCs w:val="26"/>
        </w:rPr>
        <w:t>S</w:t>
      </w:r>
      <w:r>
        <w:rPr>
          <w:rFonts w:ascii="Arial" w:hAnsi="Arial" w:cs="Arial"/>
          <w:bCs/>
          <w:sz w:val="26"/>
          <w:szCs w:val="26"/>
        </w:rPr>
        <w:t>P activities update</w:t>
      </w:r>
      <w:r w:rsidR="00C3507F">
        <w:rPr>
          <w:rFonts w:ascii="Arial" w:hAnsi="Arial" w:cs="Arial"/>
          <w:bCs/>
          <w:sz w:val="26"/>
          <w:szCs w:val="26"/>
        </w:rPr>
        <w:t>.</w:t>
      </w:r>
    </w:p>
    <w:p w14:paraId="0C130768" w14:textId="4E9EFA3D" w:rsidR="006355D6" w:rsidRPr="006355D6" w:rsidRDefault="00892F65" w:rsidP="006355D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Summarized Spring a</w:t>
      </w:r>
      <w:r w:rsidR="006355D6">
        <w:rPr>
          <w:rFonts w:ascii="Arial" w:hAnsi="Arial" w:cs="Arial"/>
          <w:sz w:val="26"/>
          <w:szCs w:val="26"/>
        </w:rPr>
        <w:t>ctivities available online at</w:t>
      </w:r>
      <w:r w:rsidR="00C3507F">
        <w:rPr>
          <w:rFonts w:ascii="Arial" w:hAnsi="Arial" w:cs="Arial"/>
          <w:sz w:val="26"/>
          <w:szCs w:val="26"/>
        </w:rPr>
        <w:t>:</w:t>
      </w:r>
      <w:r w:rsidR="008A2B2C">
        <w:rPr>
          <w:rFonts w:ascii="Arial" w:hAnsi="Arial" w:cs="Arial"/>
          <w:sz w:val="26"/>
          <w:szCs w:val="26"/>
        </w:rPr>
        <w:t xml:space="preserve"> </w:t>
      </w:r>
      <w:hyperlink r:id="rId6" w:history="1">
        <w:r w:rsidR="006355D6" w:rsidRPr="0030496F">
          <w:rPr>
            <w:rStyle w:val="Hyperlink"/>
            <w:rFonts w:ascii="Arial" w:hAnsi="Arial" w:cs="Arial"/>
            <w:sz w:val="26"/>
            <w:szCs w:val="26"/>
          </w:rPr>
          <w:t>http://www.deanza.edu/sssp_equity/pdf/SSSP-StudentEquity_Update-PPT_6-29-16_updated-1.pdf</w:t>
        </w:r>
      </w:hyperlink>
    </w:p>
    <w:p w14:paraId="510FE57D" w14:textId="4BE38201" w:rsidR="00892F65" w:rsidRDefault="00892F65" w:rsidP="00892F65">
      <w:pPr>
        <w:widowControl w:val="0"/>
        <w:numPr>
          <w:ilvl w:val="0"/>
          <w:numId w:val="1"/>
        </w:numPr>
        <w:tabs>
          <w:tab w:val="left" w:pos="180"/>
          <w:tab w:val="left" w:pos="220"/>
        </w:tabs>
        <w:autoSpaceDE w:val="0"/>
        <w:autoSpaceDN w:val="0"/>
        <w:adjustRightInd w:val="0"/>
        <w:ind w:left="180" w:hanging="18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Summer </w:t>
      </w:r>
      <w:r w:rsidR="00CC462C">
        <w:rPr>
          <w:rFonts w:ascii="Arial" w:hAnsi="Arial" w:cs="Arial"/>
          <w:sz w:val="26"/>
          <w:szCs w:val="26"/>
        </w:rPr>
        <w:t>SS</w:t>
      </w:r>
      <w:r w:rsidR="008A2B2C" w:rsidRPr="008A2B2C">
        <w:rPr>
          <w:rFonts w:ascii="Arial" w:hAnsi="Arial" w:cs="Arial"/>
          <w:sz w:val="26"/>
          <w:szCs w:val="26"/>
        </w:rPr>
        <w:t>SP activities include assessment, online and in-person    orientation, and abbreviated education plan workshops and one-on-one appointments through the office of outreach.</w:t>
      </w:r>
    </w:p>
    <w:p w14:paraId="69E3DBE7" w14:textId="6890C13D" w:rsidR="00892F65" w:rsidRPr="00892F65" w:rsidRDefault="00CC462C" w:rsidP="00892F65">
      <w:pPr>
        <w:widowControl w:val="0"/>
        <w:numPr>
          <w:ilvl w:val="0"/>
          <w:numId w:val="1"/>
        </w:numPr>
        <w:tabs>
          <w:tab w:val="left" w:pos="180"/>
          <w:tab w:val="left" w:pos="220"/>
        </w:tabs>
        <w:autoSpaceDE w:val="0"/>
        <w:autoSpaceDN w:val="0"/>
        <w:adjustRightInd w:val="0"/>
        <w:ind w:left="180" w:hanging="18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SS</w:t>
      </w:r>
      <w:r w:rsidR="00C3507F">
        <w:rPr>
          <w:rFonts w:ascii="Arial" w:hAnsi="Arial" w:cs="Arial"/>
          <w:sz w:val="26"/>
          <w:szCs w:val="26"/>
        </w:rPr>
        <w:t>SP</w:t>
      </w:r>
      <w:r w:rsidR="00892F65">
        <w:rPr>
          <w:rFonts w:ascii="Arial" w:hAnsi="Arial" w:cs="Arial"/>
          <w:sz w:val="26"/>
          <w:szCs w:val="26"/>
        </w:rPr>
        <w:t xml:space="preserve"> 2015-2016 Plan and Budget was approved, it is available to be viewed online as well as the feedback at</w:t>
      </w:r>
      <w:r w:rsidR="00C3507F">
        <w:rPr>
          <w:rFonts w:ascii="Arial" w:hAnsi="Arial" w:cs="Arial"/>
          <w:sz w:val="26"/>
          <w:szCs w:val="26"/>
        </w:rPr>
        <w:t>:</w:t>
      </w:r>
      <w:r w:rsidR="00892F65">
        <w:rPr>
          <w:rFonts w:ascii="Arial" w:hAnsi="Arial" w:cs="Arial"/>
          <w:sz w:val="26"/>
          <w:szCs w:val="26"/>
        </w:rPr>
        <w:t xml:space="preserve"> </w:t>
      </w:r>
      <w:hyperlink r:id="rId7" w:history="1">
        <w:r w:rsidR="006355D6" w:rsidRPr="0030496F">
          <w:rPr>
            <w:rStyle w:val="Hyperlink"/>
            <w:rFonts w:ascii="Arial" w:hAnsi="Arial" w:cs="Arial"/>
            <w:sz w:val="26"/>
            <w:szCs w:val="26"/>
          </w:rPr>
          <w:t>http://www.deanza.edu/sssp_equity/sssp_info.html</w:t>
        </w:r>
      </w:hyperlink>
      <w:r w:rsidR="006355D6">
        <w:rPr>
          <w:rFonts w:ascii="Arial" w:hAnsi="Arial" w:cs="Arial"/>
          <w:sz w:val="26"/>
          <w:szCs w:val="26"/>
        </w:rPr>
        <w:t xml:space="preserve"> </w:t>
      </w:r>
    </w:p>
    <w:p w14:paraId="6578118B" w14:textId="77777777" w:rsidR="00892F65" w:rsidRPr="00892F65" w:rsidRDefault="00892F65" w:rsidP="00892F6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14523E85" w14:textId="560791F5" w:rsidR="00CC462C" w:rsidRPr="00CC462C" w:rsidRDefault="00CC462C" w:rsidP="00892F6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Equity Updates</w:t>
      </w:r>
    </w:p>
    <w:p w14:paraId="4A45FF86" w14:textId="45CD736E" w:rsidR="00892F65" w:rsidRDefault="00F2571B" w:rsidP="00892F6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Santa Ana provided an Equity activities u</w:t>
      </w:r>
      <w:r w:rsidR="00892F65">
        <w:rPr>
          <w:rFonts w:ascii="Arial" w:hAnsi="Arial" w:cs="Arial"/>
          <w:sz w:val="26"/>
          <w:szCs w:val="26"/>
        </w:rPr>
        <w:t>pdate</w:t>
      </w:r>
      <w:r>
        <w:rPr>
          <w:rFonts w:ascii="Arial" w:hAnsi="Arial" w:cs="Arial"/>
          <w:sz w:val="26"/>
          <w:szCs w:val="26"/>
        </w:rPr>
        <w:t>.</w:t>
      </w:r>
    </w:p>
    <w:p w14:paraId="7A68A572" w14:textId="77777777" w:rsidR="006355D6" w:rsidRPr="006355D6" w:rsidRDefault="00892F65" w:rsidP="006355D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Summariz</w:t>
      </w:r>
      <w:r w:rsidR="006355D6">
        <w:rPr>
          <w:rFonts w:ascii="Arial" w:hAnsi="Arial" w:cs="Arial"/>
          <w:sz w:val="26"/>
          <w:szCs w:val="26"/>
        </w:rPr>
        <w:t xml:space="preserve">ed Spring update available at </w:t>
      </w:r>
      <w:hyperlink r:id="rId8" w:history="1">
        <w:r w:rsidR="006355D6" w:rsidRPr="0030496F">
          <w:rPr>
            <w:rStyle w:val="Hyperlink"/>
            <w:rFonts w:ascii="Arial" w:hAnsi="Arial" w:cs="Arial"/>
            <w:sz w:val="26"/>
            <w:szCs w:val="26"/>
          </w:rPr>
          <w:t>http://www.deanza.edu/sssp_equity/pdf/SSSP-StudentEquity_Update-PPT_6-29-16_updated-1.pdf</w:t>
        </w:r>
      </w:hyperlink>
      <w:r w:rsidR="006355D6">
        <w:rPr>
          <w:rFonts w:ascii="Arial" w:hAnsi="Arial" w:cs="Arial"/>
          <w:sz w:val="26"/>
          <w:szCs w:val="26"/>
        </w:rPr>
        <w:t xml:space="preserve"> </w:t>
      </w:r>
    </w:p>
    <w:p w14:paraId="1BA00A97" w14:textId="77777777" w:rsidR="00892F65" w:rsidRDefault="00892F65" w:rsidP="00892F6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 career counselor has been hired and will start August 1, 2016.</w:t>
      </w:r>
    </w:p>
    <w:p w14:paraId="65C30637" w14:textId="28361D06" w:rsidR="00892F65" w:rsidRDefault="00892F65" w:rsidP="00892F6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 veteran’s counselor has bee</w:t>
      </w:r>
      <w:r w:rsidR="00CC462C">
        <w:rPr>
          <w:rFonts w:ascii="Arial" w:hAnsi="Arial" w:cs="Arial"/>
          <w:sz w:val="26"/>
          <w:szCs w:val="26"/>
        </w:rPr>
        <w:t>n hired and will start August 1</w:t>
      </w:r>
      <w:r>
        <w:rPr>
          <w:rFonts w:ascii="Arial" w:hAnsi="Arial" w:cs="Arial"/>
          <w:sz w:val="26"/>
          <w:szCs w:val="26"/>
        </w:rPr>
        <w:t>, 2016.</w:t>
      </w:r>
    </w:p>
    <w:p w14:paraId="3F042AC0" w14:textId="1DE8CABD" w:rsidR="00CC462C" w:rsidRDefault="00CC462C" w:rsidP="00892F6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 foster youth counselor has been hired and will start August 15,2016.</w:t>
      </w:r>
    </w:p>
    <w:p w14:paraId="05D25123" w14:textId="77777777" w:rsidR="006355D6" w:rsidRDefault="006355D6" w:rsidP="00892F6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06B676FA" w14:textId="7D6BFB7B" w:rsidR="00CC462C" w:rsidRPr="00CC462C" w:rsidRDefault="00CC462C" w:rsidP="00892F6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Budget Updates</w:t>
      </w:r>
    </w:p>
    <w:p w14:paraId="5EF2360E" w14:textId="3C34848A" w:rsidR="008808EB" w:rsidRDefault="008808EB" w:rsidP="00892F6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Cheu</w:t>
      </w:r>
      <w:proofErr w:type="spellEnd"/>
      <w:r>
        <w:rPr>
          <w:rFonts w:ascii="Arial" w:hAnsi="Arial" w:cs="Arial"/>
          <w:sz w:val="26"/>
          <w:szCs w:val="26"/>
        </w:rPr>
        <w:t xml:space="preserve"> presented the budget update</w:t>
      </w:r>
      <w:r w:rsidR="00F2571B">
        <w:rPr>
          <w:rFonts w:ascii="Arial" w:hAnsi="Arial" w:cs="Arial"/>
          <w:sz w:val="26"/>
          <w:szCs w:val="26"/>
        </w:rPr>
        <w:t>.</w:t>
      </w:r>
    </w:p>
    <w:p w14:paraId="3735D5DD" w14:textId="40473D31" w:rsidR="00892F65" w:rsidRDefault="008808EB" w:rsidP="00892F6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</w:rPr>
      </w:pPr>
      <w:r w:rsidRPr="008808EB">
        <w:rPr>
          <w:rFonts w:ascii="Arial" w:hAnsi="Arial" w:cs="Arial"/>
          <w:sz w:val="26"/>
          <w:szCs w:val="26"/>
        </w:rPr>
        <w:t>SSSP 2015/16 currently has a balance of $1,309,932; Equity 2015/16 has a balance of $513,498.</w:t>
      </w:r>
    </w:p>
    <w:p w14:paraId="03BC0410" w14:textId="4EC07677" w:rsidR="00BA79BB" w:rsidRDefault="00BA79BB" w:rsidP="00892F65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We need to spend it by December 31</w:t>
      </w:r>
      <w:r w:rsidRPr="00BA79BB">
        <w:rPr>
          <w:rFonts w:ascii="Arial" w:hAnsi="Arial" w:cs="Arial"/>
          <w:sz w:val="26"/>
          <w:szCs w:val="26"/>
          <w:vertAlign w:val="superscript"/>
        </w:rPr>
        <w:t>st</w:t>
      </w:r>
      <w:r>
        <w:rPr>
          <w:rFonts w:ascii="Arial" w:hAnsi="Arial" w:cs="Arial"/>
          <w:sz w:val="26"/>
          <w:szCs w:val="26"/>
        </w:rPr>
        <w:t xml:space="preserve">. </w:t>
      </w:r>
    </w:p>
    <w:p w14:paraId="7C57FB74" w14:textId="77777777" w:rsidR="00BA79BB" w:rsidRDefault="00BA79BB" w:rsidP="00BA79B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329B90B3" w14:textId="787EC947" w:rsidR="00CC462C" w:rsidRPr="00CC462C" w:rsidRDefault="00CC462C" w:rsidP="00CC462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Change in Leadership Update</w:t>
      </w:r>
    </w:p>
    <w:p w14:paraId="56568F78" w14:textId="75D21FDE" w:rsidR="00BA79BB" w:rsidRDefault="00BA79BB" w:rsidP="00BA79B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Mieso</w:t>
      </w:r>
      <w:proofErr w:type="spellEnd"/>
      <w:r>
        <w:rPr>
          <w:rFonts w:ascii="Arial" w:hAnsi="Arial" w:cs="Arial"/>
          <w:sz w:val="26"/>
          <w:szCs w:val="26"/>
        </w:rPr>
        <w:t xml:space="preserve"> reported on a change in leadership for the Equity/SSSP Advisory</w:t>
      </w:r>
      <w:r w:rsidR="00F2571B">
        <w:rPr>
          <w:rFonts w:ascii="Arial" w:hAnsi="Arial" w:cs="Arial"/>
          <w:sz w:val="26"/>
          <w:szCs w:val="26"/>
        </w:rPr>
        <w:t>.</w:t>
      </w:r>
    </w:p>
    <w:p w14:paraId="08FAB506" w14:textId="41CC4C81" w:rsidR="00892F65" w:rsidRDefault="00BA79BB" w:rsidP="00892F65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</w:rPr>
      </w:pPr>
      <w:r w:rsidRPr="00BA79BB">
        <w:rPr>
          <w:rFonts w:ascii="Arial" w:hAnsi="Arial" w:cs="Arial"/>
          <w:sz w:val="26"/>
          <w:szCs w:val="26"/>
        </w:rPr>
        <w:lastRenderedPageBreak/>
        <w:t>With Rowena transitioning out of De Anza, Christina Espinosa-</w:t>
      </w:r>
      <w:proofErr w:type="spellStart"/>
      <w:r w:rsidRPr="00BA79BB">
        <w:rPr>
          <w:rFonts w:ascii="Arial" w:hAnsi="Arial" w:cs="Arial"/>
          <w:sz w:val="26"/>
          <w:szCs w:val="26"/>
        </w:rPr>
        <w:t>Pieb</w:t>
      </w:r>
      <w:proofErr w:type="spellEnd"/>
      <w:r w:rsidRPr="00BA79BB">
        <w:rPr>
          <w:rFonts w:ascii="Arial" w:hAnsi="Arial" w:cs="Arial"/>
          <w:sz w:val="26"/>
          <w:szCs w:val="26"/>
        </w:rPr>
        <w:t xml:space="preserve"> will be taking over her role as joint SSSP and Equity tri-chair. No update as to whether Veronica Neal will continue to be tri-chair when she returns in the </w:t>
      </w:r>
      <w:proofErr w:type="gramStart"/>
      <w:r w:rsidRPr="00BA79BB">
        <w:rPr>
          <w:rFonts w:ascii="Arial" w:hAnsi="Arial" w:cs="Arial"/>
          <w:sz w:val="26"/>
          <w:szCs w:val="26"/>
        </w:rPr>
        <w:t>Fall</w:t>
      </w:r>
      <w:proofErr w:type="gramEnd"/>
      <w:r w:rsidRPr="00BA79BB">
        <w:rPr>
          <w:rFonts w:ascii="Arial" w:hAnsi="Arial" w:cs="Arial"/>
          <w:sz w:val="26"/>
          <w:szCs w:val="26"/>
        </w:rPr>
        <w:t>.</w:t>
      </w:r>
    </w:p>
    <w:p w14:paraId="32A59E1D" w14:textId="77777777" w:rsidR="00BA79BB" w:rsidRDefault="00BA79BB" w:rsidP="00892F6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5D479955" w14:textId="669E2D44" w:rsidR="00892F65" w:rsidRDefault="00BA79BB" w:rsidP="00892F6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Inquiry Tool</w:t>
      </w:r>
    </w:p>
    <w:p w14:paraId="1ED22DAB" w14:textId="191D90D8" w:rsidR="00892F65" w:rsidRDefault="00BA79BB" w:rsidP="00892F6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Newell discussed the Inquiry Tool</w:t>
      </w:r>
      <w:r w:rsidR="00F2571B">
        <w:rPr>
          <w:rFonts w:ascii="Arial" w:hAnsi="Arial" w:cs="Arial"/>
          <w:sz w:val="26"/>
          <w:szCs w:val="26"/>
        </w:rPr>
        <w:t>.</w:t>
      </w:r>
    </w:p>
    <w:p w14:paraId="160B6034" w14:textId="225F0B36" w:rsidR="00BA79BB" w:rsidRDefault="00BA79BB" w:rsidP="00BA79BB">
      <w:pPr>
        <w:numPr>
          <w:ilvl w:val="0"/>
          <w:numId w:val="6"/>
        </w:numPr>
        <w:tabs>
          <w:tab w:val="left" w:pos="220"/>
          <w:tab w:val="left" w:pos="720"/>
        </w:tabs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</w:t>
      </w:r>
      <w:r w:rsidRPr="00BA79BB">
        <w:rPr>
          <w:rFonts w:ascii="Arial" w:hAnsi="Arial" w:cs="Arial"/>
          <w:sz w:val="26"/>
          <w:szCs w:val="26"/>
        </w:rPr>
        <w:t>rovided training for using the new Inquiry Tool. It is</w:t>
      </w:r>
      <w:r w:rsidR="00CC462C">
        <w:rPr>
          <w:rFonts w:ascii="Arial" w:hAnsi="Arial" w:cs="Arial"/>
          <w:sz w:val="26"/>
          <w:szCs w:val="26"/>
        </w:rPr>
        <w:t xml:space="preserve"> accessible through </w:t>
      </w:r>
      <w:proofErr w:type="spellStart"/>
      <w:r w:rsidR="00CC462C">
        <w:rPr>
          <w:rFonts w:ascii="Arial" w:hAnsi="Arial" w:cs="Arial"/>
          <w:sz w:val="26"/>
          <w:szCs w:val="26"/>
        </w:rPr>
        <w:t>MyPortal</w:t>
      </w:r>
      <w:proofErr w:type="spellEnd"/>
      <w:r w:rsidR="00CC462C">
        <w:rPr>
          <w:rFonts w:ascii="Arial" w:hAnsi="Arial" w:cs="Arial"/>
          <w:sz w:val="26"/>
          <w:szCs w:val="26"/>
        </w:rPr>
        <w:t xml:space="preserve"> under </w:t>
      </w:r>
      <w:r w:rsidRPr="00BA79BB">
        <w:rPr>
          <w:rFonts w:ascii="Arial" w:hAnsi="Arial" w:cs="Arial"/>
          <w:sz w:val="26"/>
          <w:szCs w:val="26"/>
        </w:rPr>
        <w:t xml:space="preserve">the employee tab. </w:t>
      </w:r>
    </w:p>
    <w:p w14:paraId="714F83B7" w14:textId="6983B294" w:rsidR="00BA79BB" w:rsidRPr="00BA79BB" w:rsidRDefault="00BA79BB" w:rsidP="00BA79BB">
      <w:pPr>
        <w:numPr>
          <w:ilvl w:val="0"/>
          <w:numId w:val="6"/>
        </w:numPr>
        <w:tabs>
          <w:tab w:val="left" w:pos="220"/>
          <w:tab w:val="left" w:pos="720"/>
        </w:tabs>
        <w:ind w:hanging="720"/>
        <w:rPr>
          <w:rFonts w:ascii="Arial" w:hAnsi="Arial" w:cs="Arial"/>
          <w:sz w:val="26"/>
          <w:szCs w:val="26"/>
        </w:rPr>
      </w:pPr>
      <w:r w:rsidRPr="00BA79BB">
        <w:rPr>
          <w:rFonts w:ascii="Arial" w:hAnsi="Arial" w:cs="Arial"/>
          <w:sz w:val="26"/>
          <w:szCs w:val="26"/>
        </w:rPr>
        <w:t>There will be a training video uploaded soon. Each department on campus has had</w:t>
      </w:r>
      <w:r w:rsidR="00CC462C">
        <w:rPr>
          <w:rFonts w:ascii="Arial" w:hAnsi="Arial" w:cs="Arial"/>
          <w:sz w:val="26"/>
          <w:szCs w:val="26"/>
        </w:rPr>
        <w:t xml:space="preserve"> at least one liaison trained on</w:t>
      </w:r>
      <w:r w:rsidRPr="00BA79BB">
        <w:rPr>
          <w:rFonts w:ascii="Arial" w:hAnsi="Arial" w:cs="Arial"/>
          <w:sz w:val="26"/>
          <w:szCs w:val="26"/>
        </w:rPr>
        <w:t xml:space="preserve"> how to use the Inquiry Tool and be a support to others in their department. </w:t>
      </w:r>
    </w:p>
    <w:p w14:paraId="7FAD83C0" w14:textId="45E0EE6C" w:rsidR="00BA79BB" w:rsidRPr="00BA79BB" w:rsidRDefault="00BA79BB" w:rsidP="00BA79BB">
      <w:pPr>
        <w:numPr>
          <w:ilvl w:val="0"/>
          <w:numId w:val="6"/>
        </w:numPr>
        <w:tabs>
          <w:tab w:val="left" w:pos="220"/>
          <w:tab w:val="left" w:pos="720"/>
        </w:tabs>
        <w:ind w:hanging="720"/>
        <w:rPr>
          <w:rFonts w:ascii="Arial" w:hAnsi="Arial" w:cs="Arial"/>
          <w:sz w:val="26"/>
          <w:szCs w:val="26"/>
        </w:rPr>
      </w:pPr>
      <w:r w:rsidRPr="00BA79BB">
        <w:rPr>
          <w:rFonts w:ascii="Arial" w:hAnsi="Arial" w:cs="Arial"/>
          <w:sz w:val="26"/>
          <w:szCs w:val="26"/>
        </w:rPr>
        <w:t xml:space="preserve">Currently the Inquiry Tool can query courses and individual classes, in fall there will be the ability to review programs and target populations individually. </w:t>
      </w:r>
    </w:p>
    <w:p w14:paraId="002EC028" w14:textId="4D32262D" w:rsidR="00892F65" w:rsidRDefault="00892F65" w:rsidP="00BA79B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09A44117" w14:textId="0E499D44" w:rsidR="00892F65" w:rsidRDefault="00BA79BB" w:rsidP="00892F6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Quick News</w:t>
      </w:r>
    </w:p>
    <w:p w14:paraId="190818CA" w14:textId="66ABC6A9" w:rsidR="008D4819" w:rsidRDefault="00BA79BB" w:rsidP="00892F6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Cortez reported on SSRS programs</w:t>
      </w:r>
      <w:r w:rsidR="00892F65">
        <w:rPr>
          <w:rFonts w:ascii="Arial" w:hAnsi="Arial" w:cs="Arial"/>
          <w:sz w:val="26"/>
          <w:szCs w:val="26"/>
        </w:rPr>
        <w:t>.</w:t>
      </w:r>
    </w:p>
    <w:p w14:paraId="122460E3" w14:textId="1C3B94AE" w:rsidR="00892F65" w:rsidRDefault="00BA79BB" w:rsidP="00892F65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Over 350 students</w:t>
      </w:r>
      <w:r w:rsidR="00CC333B">
        <w:rPr>
          <w:rFonts w:ascii="Arial" w:hAnsi="Arial" w:cs="Arial"/>
          <w:sz w:val="26"/>
          <w:szCs w:val="26"/>
        </w:rPr>
        <w:t xml:space="preserve"> expressed interest in joining </w:t>
      </w:r>
      <w:proofErr w:type="spellStart"/>
      <w:r w:rsidR="00CC333B">
        <w:rPr>
          <w:rFonts w:ascii="Arial" w:hAnsi="Arial" w:cs="Arial"/>
          <w:sz w:val="26"/>
          <w:szCs w:val="26"/>
        </w:rPr>
        <w:t>U</w:t>
      </w:r>
      <w:r>
        <w:rPr>
          <w:rFonts w:ascii="Arial" w:hAnsi="Arial" w:cs="Arial"/>
          <w:sz w:val="26"/>
          <w:szCs w:val="26"/>
        </w:rPr>
        <w:t>moja</w:t>
      </w:r>
      <w:proofErr w:type="spellEnd"/>
      <w:r>
        <w:rPr>
          <w:rFonts w:ascii="Arial" w:hAnsi="Arial" w:cs="Arial"/>
          <w:sz w:val="26"/>
          <w:szCs w:val="26"/>
        </w:rPr>
        <w:t xml:space="preserve">, Puente and FYE. </w:t>
      </w:r>
    </w:p>
    <w:p w14:paraId="18A59FA9" w14:textId="0C58BD46" w:rsidR="00892F65" w:rsidRDefault="00BA79BB" w:rsidP="00892F65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Orientations </w:t>
      </w:r>
      <w:r w:rsidR="008A2B2C">
        <w:rPr>
          <w:rFonts w:ascii="Arial" w:hAnsi="Arial" w:cs="Arial"/>
          <w:sz w:val="26"/>
          <w:szCs w:val="26"/>
        </w:rPr>
        <w:t xml:space="preserve">for those programs took place in July and Summer Bridge will take place in August. </w:t>
      </w:r>
    </w:p>
    <w:p w14:paraId="24EADCE7" w14:textId="6683752B" w:rsidR="00892F65" w:rsidRDefault="008A2B2C" w:rsidP="00892F65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Students unable to be accepted into these programs were referred to other programs such as Men of Color. </w:t>
      </w:r>
    </w:p>
    <w:p w14:paraId="66F133F5" w14:textId="4E6333CA" w:rsidR="008D4819" w:rsidRDefault="008D4819" w:rsidP="00892F65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There is a new counselor, Yolanda Fernandez, started June 2016.</w:t>
      </w:r>
    </w:p>
    <w:p w14:paraId="17089311" w14:textId="77777777" w:rsidR="00B969EA" w:rsidRDefault="00B969EA" w:rsidP="00B969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26"/>
          <w:szCs w:val="26"/>
        </w:rPr>
      </w:pPr>
    </w:p>
    <w:p w14:paraId="26336183" w14:textId="788E1DCD" w:rsidR="008A2B2C" w:rsidRDefault="00CC462C" w:rsidP="008A2B2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White-</w:t>
      </w:r>
      <w:r w:rsidR="008A2B2C">
        <w:rPr>
          <w:rFonts w:ascii="Arial" w:hAnsi="Arial" w:cs="Arial"/>
          <w:sz w:val="26"/>
          <w:szCs w:val="26"/>
        </w:rPr>
        <w:t xml:space="preserve">Daniels </w:t>
      </w:r>
      <w:r w:rsidR="00F2571B">
        <w:rPr>
          <w:rFonts w:ascii="Arial" w:hAnsi="Arial" w:cs="Arial"/>
          <w:sz w:val="26"/>
          <w:szCs w:val="26"/>
        </w:rPr>
        <w:t>brought to attention the new MIS report.</w:t>
      </w:r>
      <w:r w:rsidR="008A2B2C">
        <w:rPr>
          <w:rFonts w:ascii="Arial" w:hAnsi="Arial" w:cs="Arial"/>
          <w:sz w:val="26"/>
          <w:szCs w:val="26"/>
        </w:rPr>
        <w:t xml:space="preserve"> </w:t>
      </w:r>
    </w:p>
    <w:p w14:paraId="18FDF876" w14:textId="77777777" w:rsidR="00A63A9E" w:rsidRDefault="00A63A9E"/>
    <w:sectPr w:rsidR="00A63A9E" w:rsidSect="00892F6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0000025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7315BD7"/>
    <w:multiLevelType w:val="hybridMultilevel"/>
    <w:tmpl w:val="15142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F65"/>
    <w:rsid w:val="00014D91"/>
    <w:rsid w:val="000E3833"/>
    <w:rsid w:val="006355D6"/>
    <w:rsid w:val="00852E5C"/>
    <w:rsid w:val="008808EB"/>
    <w:rsid w:val="00892F65"/>
    <w:rsid w:val="008A2B2C"/>
    <w:rsid w:val="008D4819"/>
    <w:rsid w:val="00A63A9E"/>
    <w:rsid w:val="00B969EA"/>
    <w:rsid w:val="00BA79BB"/>
    <w:rsid w:val="00C03053"/>
    <w:rsid w:val="00C3507F"/>
    <w:rsid w:val="00CC333B"/>
    <w:rsid w:val="00CC462C"/>
    <w:rsid w:val="00F2571B"/>
    <w:rsid w:val="00F5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00FE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F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55D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BA79BB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C350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F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55D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BA79BB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C350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deanza.edu/sssp_equity/pdf/SSSP-StudentEquity_Update-PPT_6-29-16_updated-1.pdf" TargetMode="External"/><Relationship Id="rId7" Type="http://schemas.openxmlformats.org/officeDocument/2006/relationships/hyperlink" Target="http://www.deanza.edu/sssp_equity/sssp_info.html" TargetMode="External"/><Relationship Id="rId8" Type="http://schemas.openxmlformats.org/officeDocument/2006/relationships/hyperlink" Target="http://www.deanza.edu/sssp_equity/pdf/SSSP-StudentEquity_Update-PPT_6-29-16_updated-1.pdf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453</Words>
  <Characters>2586</Characters>
  <Application>Microsoft Macintosh Word</Application>
  <DocSecurity>0</DocSecurity>
  <Lines>21</Lines>
  <Paragraphs>6</Paragraphs>
  <ScaleCrop>false</ScaleCrop>
  <Company>De Anza Outreach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Flores</dc:creator>
  <cp:keywords/>
  <dc:description/>
  <cp:lastModifiedBy>Erika Flores</cp:lastModifiedBy>
  <cp:revision>11</cp:revision>
  <dcterms:created xsi:type="dcterms:W3CDTF">2016-08-01T20:46:00Z</dcterms:created>
  <dcterms:modified xsi:type="dcterms:W3CDTF">2016-08-06T17:50:00Z</dcterms:modified>
</cp:coreProperties>
</file>